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15931C95" w:rsidR="00490F95" w:rsidRDefault="003643CB" w:rsidP="003643CB">
      <w:pPr>
        <w:pStyle w:val="CommentText"/>
        <w:tabs>
          <w:tab w:val="left" w:pos="6615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A4AE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A4AE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FA5DE" w14:textId="77777777" w:rsidR="005A4AE2" w:rsidRDefault="005A4AE2">
      <w:r>
        <w:separator/>
      </w:r>
    </w:p>
  </w:endnote>
  <w:endnote w:type="continuationSeparator" w:id="0">
    <w:p w14:paraId="68FAC4F0" w14:textId="77777777" w:rsidR="005A4AE2" w:rsidRDefault="005A4AE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F606" w14:textId="77777777" w:rsidR="005A4AE2" w:rsidRDefault="005A4AE2">
      <w:r>
        <w:separator/>
      </w:r>
    </w:p>
  </w:footnote>
  <w:footnote w:type="continuationSeparator" w:id="0">
    <w:p w14:paraId="6FCD3113" w14:textId="77777777" w:rsidR="005A4AE2" w:rsidRDefault="005A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7FF05AC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627BCD6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3D89973D" w:rsidR="00506408" w:rsidRPr="00B6735A" w:rsidRDefault="003643CB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71CE6204">
              <wp:simplePos x="0" y="0"/>
              <wp:positionH relativeFrom="column">
                <wp:posOffset>4168140</wp:posOffset>
              </wp:positionH>
              <wp:positionV relativeFrom="paragraph">
                <wp:posOffset>-589280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8.2pt;margin-top:-46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Zuyro3gAAAAoB&#10;AAAPAAAAAAAAAAAAAAAAAAw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B03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3CB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AE2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BCA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ECBC36D-91FB-469A-BF11-A4D9234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228B407-0B5B-4AE4-9231-23DA52EB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Incoming Transilvania</cp:lastModifiedBy>
  <cp:revision>3</cp:revision>
  <cp:lastPrinted>2013-11-06T08:46:00Z</cp:lastPrinted>
  <dcterms:created xsi:type="dcterms:W3CDTF">2016-03-30T08:10:00Z</dcterms:created>
  <dcterms:modified xsi:type="dcterms:W3CDTF">2016-04-22T07:45:00Z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